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2B5FA3" w:rsidRDefault="00D53236" w:rsidP="004A03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3956E7" w:rsidRPr="003956E7">
        <w:rPr>
          <w:rFonts w:ascii="Times New Roman" w:eastAsia="Calibri" w:hAnsi="Times New Roman" w:cs="Times New Roman"/>
          <w:bCs/>
          <w:sz w:val="12"/>
          <w:szCs w:val="12"/>
        </w:rPr>
        <w:t xml:space="preserve">Заключение </w:t>
      </w:r>
      <w:proofErr w:type="gramStart"/>
      <w:r w:rsidR="003956E7" w:rsidRPr="003956E7">
        <w:rPr>
          <w:rFonts w:ascii="Times New Roman" w:eastAsia="Calibri" w:hAnsi="Times New Roman" w:cs="Times New Roman"/>
          <w:bCs/>
          <w:sz w:val="12"/>
          <w:szCs w:val="12"/>
        </w:rPr>
        <w:t>о результатах публичных слушаний в сельском поселении Серноводск муниципального района Сергиевский Самарской области по проекту Постановления о предоставлении разрешения на отклонение</w:t>
      </w:r>
      <w:proofErr w:type="gramEnd"/>
      <w:r w:rsidR="003956E7" w:rsidRPr="003956E7">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63:31:0806012:73, площадью 640 </w:t>
      </w:r>
      <w:proofErr w:type="spellStart"/>
      <w:r w:rsidR="003956E7" w:rsidRPr="003956E7">
        <w:rPr>
          <w:rFonts w:ascii="Times New Roman" w:eastAsia="Calibri" w:hAnsi="Times New Roman" w:cs="Times New Roman"/>
          <w:bCs/>
          <w:sz w:val="12"/>
          <w:szCs w:val="12"/>
        </w:rPr>
        <w:t>кв.м</w:t>
      </w:r>
      <w:proofErr w:type="spellEnd"/>
      <w:r w:rsidR="003956E7" w:rsidRPr="003956E7">
        <w:rPr>
          <w:rFonts w:ascii="Times New Roman" w:eastAsia="Calibri" w:hAnsi="Times New Roman" w:cs="Times New Roman"/>
          <w:bCs/>
          <w:sz w:val="12"/>
          <w:szCs w:val="12"/>
        </w:rPr>
        <w:t xml:space="preserve">., расположенного по адресу: Самарская область, р-н Сергиевский, </w:t>
      </w:r>
      <w:proofErr w:type="spellStart"/>
      <w:r w:rsidR="003956E7" w:rsidRPr="003956E7">
        <w:rPr>
          <w:rFonts w:ascii="Times New Roman" w:eastAsia="Calibri" w:hAnsi="Times New Roman" w:cs="Times New Roman"/>
          <w:bCs/>
          <w:sz w:val="12"/>
          <w:szCs w:val="12"/>
        </w:rPr>
        <w:t>п</w:t>
      </w:r>
      <w:proofErr w:type="gramStart"/>
      <w:r w:rsidR="003956E7" w:rsidRPr="003956E7">
        <w:rPr>
          <w:rFonts w:ascii="Times New Roman" w:eastAsia="Calibri" w:hAnsi="Times New Roman" w:cs="Times New Roman"/>
          <w:bCs/>
          <w:sz w:val="12"/>
          <w:szCs w:val="12"/>
        </w:rPr>
        <w:t>.С</w:t>
      </w:r>
      <w:proofErr w:type="gramEnd"/>
      <w:r w:rsidR="003956E7" w:rsidRPr="003956E7">
        <w:rPr>
          <w:rFonts w:ascii="Times New Roman" w:eastAsia="Calibri" w:hAnsi="Times New Roman" w:cs="Times New Roman"/>
          <w:bCs/>
          <w:sz w:val="12"/>
          <w:szCs w:val="12"/>
        </w:rPr>
        <w:t>ерноводск</w:t>
      </w:r>
      <w:proofErr w:type="spellEnd"/>
      <w:r w:rsidR="003956E7" w:rsidRPr="003956E7">
        <w:rPr>
          <w:rFonts w:ascii="Times New Roman" w:eastAsia="Calibri" w:hAnsi="Times New Roman" w:cs="Times New Roman"/>
          <w:bCs/>
          <w:sz w:val="12"/>
          <w:szCs w:val="12"/>
        </w:rPr>
        <w:t xml:space="preserve">, </w:t>
      </w:r>
      <w:proofErr w:type="spellStart"/>
      <w:r w:rsidR="003956E7" w:rsidRPr="003956E7">
        <w:rPr>
          <w:rFonts w:ascii="Times New Roman" w:eastAsia="Calibri" w:hAnsi="Times New Roman" w:cs="Times New Roman"/>
          <w:bCs/>
          <w:sz w:val="12"/>
          <w:szCs w:val="12"/>
        </w:rPr>
        <w:t>ул.Советская</w:t>
      </w:r>
      <w:proofErr w:type="spellEnd"/>
      <w:r w:rsidR="003956E7" w:rsidRPr="003956E7">
        <w:rPr>
          <w:rFonts w:ascii="Times New Roman" w:eastAsia="Calibri" w:hAnsi="Times New Roman" w:cs="Times New Roman"/>
          <w:bCs/>
          <w:sz w:val="12"/>
          <w:szCs w:val="12"/>
        </w:rPr>
        <w:t>, д.88</w:t>
      </w:r>
      <w:r w:rsidR="001A3894">
        <w:rPr>
          <w:rFonts w:ascii="Times New Roman" w:eastAsia="Calibri" w:hAnsi="Times New Roman" w:cs="Times New Roman"/>
          <w:bCs/>
          <w:sz w:val="12"/>
          <w:szCs w:val="12"/>
        </w:rPr>
        <w:t>……………………….</w:t>
      </w:r>
      <w:r w:rsidR="004F0B83" w:rsidRPr="004F0B83">
        <w:rPr>
          <w:rFonts w:ascii="Times New Roman" w:eastAsia="Calibri" w:hAnsi="Times New Roman" w:cs="Times New Roman"/>
          <w:bCs/>
          <w:sz w:val="12"/>
          <w:szCs w:val="12"/>
        </w:rPr>
        <w:t>.</w:t>
      </w:r>
      <w:r w:rsidR="00FF21F6">
        <w:rPr>
          <w:rFonts w:ascii="Times New Roman" w:eastAsia="Calibri" w:hAnsi="Times New Roman" w:cs="Times New Roman"/>
          <w:bCs/>
          <w:sz w:val="12"/>
          <w:szCs w:val="12"/>
        </w:rPr>
        <w:t>…</w:t>
      </w:r>
      <w:r w:rsidR="002B5FA3">
        <w:rPr>
          <w:rFonts w:ascii="Times New Roman" w:eastAsia="Calibri" w:hAnsi="Times New Roman" w:cs="Times New Roman"/>
          <w:bCs/>
          <w:sz w:val="12"/>
          <w:szCs w:val="12"/>
        </w:rPr>
        <w:t>…………</w:t>
      </w:r>
      <w:r w:rsidR="003956E7">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3956E7" w:rsidRDefault="003956E7"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70A9E" w:rsidRDefault="00170A9E" w:rsidP="00737C0D">
      <w:pPr>
        <w:tabs>
          <w:tab w:val="left" w:pos="6936"/>
        </w:tabs>
        <w:spacing w:after="0" w:line="240" w:lineRule="auto"/>
        <w:ind w:firstLine="284"/>
        <w:jc w:val="both"/>
        <w:rPr>
          <w:rFonts w:ascii="Times New Roman" w:eastAsia="Calibri" w:hAnsi="Times New Roman" w:cs="Times New Roman"/>
          <w:bCs/>
          <w:sz w:val="12"/>
          <w:szCs w:val="12"/>
        </w:rPr>
      </w:pPr>
    </w:p>
    <w:p w:rsidR="00170A9E" w:rsidRDefault="00170A9E" w:rsidP="00737C0D">
      <w:pPr>
        <w:tabs>
          <w:tab w:val="left" w:pos="6936"/>
        </w:tabs>
        <w:spacing w:after="0" w:line="240" w:lineRule="auto"/>
        <w:ind w:firstLine="284"/>
        <w:jc w:val="both"/>
        <w:rPr>
          <w:rFonts w:ascii="Times New Roman" w:eastAsia="Calibri" w:hAnsi="Times New Roman" w:cs="Times New Roman"/>
          <w:bCs/>
          <w:sz w:val="12"/>
          <w:szCs w:val="12"/>
        </w:rPr>
      </w:pPr>
    </w:p>
    <w:p w:rsidR="00170A9E" w:rsidRDefault="00170A9E"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6569C2" w:rsidRDefault="006569C2" w:rsidP="006569C2">
      <w:pPr>
        <w:tabs>
          <w:tab w:val="left" w:pos="0"/>
        </w:tabs>
        <w:spacing w:after="0" w:line="240" w:lineRule="auto"/>
        <w:ind w:firstLine="284"/>
        <w:jc w:val="right"/>
        <w:rPr>
          <w:rFonts w:ascii="Times New Roman" w:hAnsi="Times New Roman" w:cs="Times New Roman"/>
          <w:sz w:val="12"/>
          <w:szCs w:val="12"/>
        </w:rPr>
      </w:pPr>
    </w:p>
    <w:p w:rsidR="00C605C9" w:rsidRDefault="00C605C9" w:rsidP="00C605C9">
      <w:pPr>
        <w:tabs>
          <w:tab w:val="left" w:pos="0"/>
        </w:tabs>
        <w:spacing w:after="0" w:line="240" w:lineRule="auto"/>
        <w:ind w:firstLine="284"/>
        <w:jc w:val="right"/>
        <w:rPr>
          <w:rFonts w:ascii="Times New Roman" w:hAnsi="Times New Roman" w:cs="Times New Roman"/>
          <w:sz w:val="12"/>
          <w:szCs w:val="12"/>
        </w:rPr>
      </w:pPr>
    </w:p>
    <w:p w:rsidR="00154818" w:rsidRDefault="00154818" w:rsidP="00154818">
      <w:pPr>
        <w:tabs>
          <w:tab w:val="left" w:pos="0"/>
        </w:tabs>
        <w:spacing w:after="0" w:line="240" w:lineRule="auto"/>
        <w:ind w:firstLine="284"/>
        <w:jc w:val="right"/>
        <w:rPr>
          <w:rFonts w:ascii="Times New Roman" w:hAnsi="Times New Roman" w:cs="Times New Roman"/>
          <w:sz w:val="12"/>
          <w:szCs w:val="12"/>
        </w:rPr>
      </w:pPr>
    </w:p>
    <w:p w:rsidR="00154818" w:rsidRDefault="00154818" w:rsidP="00154818">
      <w:pPr>
        <w:tabs>
          <w:tab w:val="left" w:pos="0"/>
        </w:tabs>
        <w:spacing w:after="0" w:line="240" w:lineRule="auto"/>
        <w:ind w:firstLine="284"/>
        <w:rPr>
          <w:rFonts w:ascii="Times New Roman" w:hAnsi="Times New Roman" w:cs="Times New Roman"/>
          <w:sz w:val="12"/>
          <w:szCs w:val="12"/>
        </w:rPr>
      </w:pPr>
    </w:p>
    <w:p w:rsidR="00154818" w:rsidRPr="009A13E4" w:rsidRDefault="00154818" w:rsidP="00154818">
      <w:pPr>
        <w:tabs>
          <w:tab w:val="left" w:pos="0"/>
        </w:tabs>
        <w:spacing w:after="0" w:line="240" w:lineRule="auto"/>
        <w:ind w:firstLine="284"/>
        <w:jc w:val="center"/>
        <w:rPr>
          <w:rFonts w:ascii="Times New Roman" w:hAnsi="Times New Roman" w:cs="Times New Roman"/>
          <w:sz w:val="12"/>
          <w:szCs w:val="12"/>
        </w:rPr>
      </w:pPr>
    </w:p>
    <w:p w:rsidR="009A13E4" w:rsidRPr="009A13E4" w:rsidRDefault="009A13E4" w:rsidP="009A13E4">
      <w:pPr>
        <w:tabs>
          <w:tab w:val="left" w:pos="0"/>
        </w:tabs>
        <w:spacing w:after="0" w:line="240" w:lineRule="auto"/>
        <w:ind w:firstLine="284"/>
        <w:jc w:val="both"/>
        <w:rPr>
          <w:rFonts w:ascii="Times New Roman" w:hAnsi="Times New Roman" w:cs="Times New Roman"/>
          <w:sz w:val="12"/>
          <w:szCs w:val="12"/>
        </w:rPr>
      </w:pPr>
    </w:p>
    <w:p w:rsidR="009A13E4" w:rsidRPr="009A13E4" w:rsidRDefault="009A13E4" w:rsidP="009A13E4">
      <w:pPr>
        <w:tabs>
          <w:tab w:val="left" w:pos="0"/>
        </w:tabs>
        <w:spacing w:after="0" w:line="240" w:lineRule="auto"/>
        <w:ind w:firstLine="284"/>
        <w:jc w:val="both"/>
        <w:rPr>
          <w:rFonts w:ascii="Times New Roman" w:hAnsi="Times New Roman" w:cs="Times New Roman"/>
          <w:sz w:val="12"/>
          <w:szCs w:val="12"/>
        </w:rPr>
      </w:pPr>
    </w:p>
    <w:p w:rsidR="009A13E4" w:rsidRDefault="009A13E4" w:rsidP="009A13E4">
      <w:pPr>
        <w:tabs>
          <w:tab w:val="left" w:pos="0"/>
        </w:tabs>
        <w:spacing w:after="0" w:line="240" w:lineRule="auto"/>
        <w:ind w:firstLine="284"/>
        <w:jc w:val="both"/>
        <w:rPr>
          <w:rFonts w:ascii="Times New Roman" w:hAnsi="Times New Roman" w:cs="Times New Roman"/>
          <w:sz w:val="12"/>
          <w:szCs w:val="12"/>
        </w:rPr>
      </w:pPr>
    </w:p>
    <w:p w:rsidR="00F1178F" w:rsidRPr="00F1178F" w:rsidRDefault="00F1178F" w:rsidP="00F1178F">
      <w:pPr>
        <w:tabs>
          <w:tab w:val="left" w:pos="0"/>
        </w:tabs>
        <w:spacing w:after="0" w:line="240" w:lineRule="auto"/>
        <w:ind w:firstLine="284"/>
        <w:jc w:val="center"/>
        <w:rPr>
          <w:rFonts w:ascii="Times New Roman" w:hAnsi="Times New Roman" w:cs="Times New Roman"/>
          <w:sz w:val="12"/>
          <w:szCs w:val="12"/>
        </w:rPr>
      </w:pPr>
    </w:p>
    <w:p w:rsidR="00F1178F" w:rsidRDefault="00F1178F" w:rsidP="00F1178F">
      <w:pPr>
        <w:tabs>
          <w:tab w:val="left" w:pos="0"/>
        </w:tabs>
        <w:spacing w:after="0" w:line="240" w:lineRule="auto"/>
        <w:ind w:firstLine="284"/>
        <w:jc w:val="both"/>
        <w:rPr>
          <w:rFonts w:ascii="Times New Roman" w:hAnsi="Times New Roman" w:cs="Times New Roman"/>
          <w:sz w:val="12"/>
          <w:szCs w:val="12"/>
        </w:rPr>
      </w:pPr>
    </w:p>
    <w:p w:rsidR="00D57B77" w:rsidRPr="00D57B77" w:rsidRDefault="00D57B77" w:rsidP="00D57B77">
      <w:pPr>
        <w:tabs>
          <w:tab w:val="left" w:pos="0"/>
        </w:tabs>
        <w:spacing w:after="0" w:line="240" w:lineRule="auto"/>
        <w:ind w:firstLine="284"/>
        <w:jc w:val="right"/>
        <w:rPr>
          <w:rFonts w:ascii="Times New Roman" w:hAnsi="Times New Roman" w:cs="Times New Roman"/>
          <w:sz w:val="12"/>
          <w:szCs w:val="12"/>
        </w:rPr>
      </w:pPr>
    </w:p>
    <w:p w:rsidR="00D57B77" w:rsidRPr="00D57B77" w:rsidRDefault="00D57B77" w:rsidP="00D57B77">
      <w:pPr>
        <w:tabs>
          <w:tab w:val="left" w:pos="0"/>
        </w:tabs>
        <w:spacing w:after="0" w:line="240" w:lineRule="auto"/>
        <w:ind w:firstLine="284"/>
        <w:jc w:val="both"/>
        <w:rPr>
          <w:rFonts w:ascii="Times New Roman" w:hAnsi="Times New Roman" w:cs="Times New Roman"/>
          <w:sz w:val="12"/>
          <w:szCs w:val="12"/>
        </w:rPr>
      </w:pPr>
    </w:p>
    <w:p w:rsidR="00EB478E" w:rsidRPr="00407BE0" w:rsidRDefault="00D57B77" w:rsidP="003956E7">
      <w:pPr>
        <w:tabs>
          <w:tab w:val="left" w:pos="0"/>
        </w:tabs>
        <w:spacing w:after="0" w:line="240" w:lineRule="auto"/>
        <w:ind w:firstLine="284"/>
        <w:jc w:val="both"/>
        <w:rPr>
          <w:rFonts w:ascii="Times New Roman" w:hAnsi="Times New Roman" w:cs="Times New Roman"/>
          <w:sz w:val="12"/>
          <w:szCs w:val="12"/>
        </w:rPr>
      </w:pPr>
      <w:r w:rsidRPr="00D57B77">
        <w:rPr>
          <w:rFonts w:ascii="Times New Roman" w:hAnsi="Times New Roman" w:cs="Times New Roman"/>
          <w:sz w:val="12"/>
          <w:szCs w:val="12"/>
        </w:rPr>
        <w:tab/>
      </w:r>
      <w:r w:rsidRPr="00D57B77">
        <w:rPr>
          <w:rFonts w:ascii="Times New Roman" w:hAnsi="Times New Roman" w:cs="Times New Roman"/>
          <w:sz w:val="12"/>
          <w:szCs w:val="12"/>
        </w:rPr>
        <w:tab/>
      </w:r>
    </w:p>
    <w:p w:rsidR="003956E7" w:rsidRPr="003956E7" w:rsidRDefault="003956E7" w:rsidP="003956E7">
      <w:pPr>
        <w:tabs>
          <w:tab w:val="left" w:pos="0"/>
        </w:tabs>
        <w:spacing w:after="0" w:line="240" w:lineRule="auto"/>
        <w:ind w:firstLine="284"/>
        <w:jc w:val="center"/>
        <w:rPr>
          <w:rFonts w:ascii="Times New Roman" w:hAnsi="Times New Roman" w:cs="Times New Roman"/>
          <w:sz w:val="12"/>
          <w:szCs w:val="12"/>
        </w:rPr>
      </w:pPr>
      <w:r w:rsidRPr="003956E7">
        <w:rPr>
          <w:rFonts w:ascii="Times New Roman" w:hAnsi="Times New Roman" w:cs="Times New Roman"/>
          <w:sz w:val="12"/>
          <w:szCs w:val="12"/>
        </w:rPr>
        <w:lastRenderedPageBreak/>
        <w:t xml:space="preserve">Заключение </w:t>
      </w:r>
      <w:proofErr w:type="gramStart"/>
      <w:r w:rsidRPr="003956E7">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3956E7">
        <w:rPr>
          <w:rFonts w:ascii="Times New Roman" w:hAnsi="Times New Roman" w:cs="Times New Roman"/>
          <w:sz w:val="12"/>
          <w:szCs w:val="12"/>
        </w:rPr>
        <w:t>в сельском поселении Серноводск муниципального района Сергиевский Самарской области по проекту Постановления о предоставлении разрешения на отклонение</w:t>
      </w:r>
      <w:proofErr w:type="gramEnd"/>
      <w:r w:rsidRPr="003956E7">
        <w:rPr>
          <w:rFonts w:ascii="Times New Roman" w:hAnsi="Times New Roman" w:cs="Times New Roman"/>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63:31:0806012:73, площадью 640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956E7">
        <w:rPr>
          <w:rFonts w:ascii="Times New Roman" w:hAnsi="Times New Roman" w:cs="Times New Roman"/>
          <w:sz w:val="12"/>
          <w:szCs w:val="12"/>
        </w:rPr>
        <w:t xml:space="preserve"> Дата оформления заключения: «10» января 2022 года.</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956E7">
        <w:rPr>
          <w:rFonts w:ascii="Times New Roman" w:hAnsi="Times New Roman" w:cs="Times New Roman"/>
          <w:sz w:val="12"/>
          <w:szCs w:val="12"/>
        </w:rPr>
        <w:t>Дата проведения публичных слушаний: с 17.12.2021 г. по 10.01.2022 г.</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956E7">
        <w:rPr>
          <w:rFonts w:ascii="Times New Roman" w:hAnsi="Times New Roman" w:cs="Times New Roman"/>
          <w:sz w:val="12"/>
          <w:szCs w:val="12"/>
        </w:rPr>
        <w:t xml:space="preserve">Место проведения публичных слушаний (место ведения протокола публичных слушаний) в сельском поселении Серноводск  муниципального района Сергиевский Самарской области: 446533, Самарская область, Сергиевский район,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д.61.</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 xml:space="preserve">4. </w:t>
      </w:r>
      <w:proofErr w:type="gramStart"/>
      <w:r w:rsidRPr="003956E7">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Серноводск муниципального района Сергиевский Самарской области от 17 декабря 2021 года № 1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w:t>
      </w:r>
      <w:proofErr w:type="gram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xml:space="preserve">., </w:t>
      </w:r>
      <w:proofErr w:type="gramStart"/>
      <w:r w:rsidRPr="003956E7">
        <w:rPr>
          <w:rFonts w:ascii="Times New Roman" w:hAnsi="Times New Roman" w:cs="Times New Roman"/>
          <w:sz w:val="12"/>
          <w:szCs w:val="12"/>
        </w:rPr>
        <w:t>расположенного</w:t>
      </w:r>
      <w:proofErr w:type="gramEnd"/>
      <w:r w:rsidRPr="003956E7">
        <w:rPr>
          <w:rFonts w:ascii="Times New Roman" w:hAnsi="Times New Roman" w:cs="Times New Roman"/>
          <w:sz w:val="12"/>
          <w:szCs w:val="12"/>
        </w:rPr>
        <w:t xml:space="preserve"> по адресу: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 опубликованное в газете «Сергиевский вестник»  от 17.12.2021 № 126 (648).</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 xml:space="preserve">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63:31:0806012:73, площадью 640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3956E7">
        <w:rPr>
          <w:rFonts w:ascii="Times New Roman" w:hAnsi="Times New Roman" w:cs="Times New Roman"/>
          <w:sz w:val="12"/>
          <w:szCs w:val="12"/>
        </w:rPr>
        <w:t>сельском</w:t>
      </w:r>
      <w:proofErr w:type="gramEnd"/>
      <w:r w:rsidRPr="003956E7">
        <w:rPr>
          <w:rFonts w:ascii="Times New Roman" w:hAnsi="Times New Roman" w:cs="Times New Roman"/>
          <w:sz w:val="12"/>
          <w:szCs w:val="12"/>
        </w:rPr>
        <w:t xml:space="preserve"> поселения Серноводск  муниципального района Сергиевский Самарской области по адресу: </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в поселке сельского типа Серноводск – 23.12.2021 в 14:00 часов по адресу: 446533, Самарская область, Сергиевский район, поселок Серноводск, улица Советская, дом 61 - приняли участие 4 (четыре) человека;</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7. Реквизиты Протокола публичных слушаний, на основании которого подготовлено Заключение: «03» января 2022 г.</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8.</w:t>
      </w:r>
      <w:r w:rsidRPr="003956E7">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Серноводск, постоянно проживающих на территории сельского поселения Серноводск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расположенного по адресу:</w:t>
      </w:r>
      <w:proofErr w:type="gramEnd"/>
      <w:r w:rsidRPr="003956E7">
        <w:rPr>
          <w:rFonts w:ascii="Times New Roman" w:hAnsi="Times New Roman" w:cs="Times New Roman"/>
          <w:sz w:val="12"/>
          <w:szCs w:val="12"/>
        </w:rPr>
        <w:t xml:space="preserve">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 внесли в Протокол публичных слушаний – 2 (два) человека.</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 xml:space="preserve">9. </w:t>
      </w:r>
      <w:proofErr w:type="gramStart"/>
      <w:r w:rsidRPr="003956E7">
        <w:rPr>
          <w:rFonts w:ascii="Times New Roman" w:hAnsi="Times New Roman" w:cs="Times New Roman"/>
          <w:sz w:val="12"/>
          <w:szCs w:val="12"/>
        </w:rPr>
        <w:t xml:space="preserve">Обобщенные сведения, полученные при учете мнений, выраженных жителями сельского поселения  Серноводск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расположенного по адресу:</w:t>
      </w:r>
      <w:proofErr w:type="gramEnd"/>
      <w:r w:rsidRPr="003956E7">
        <w:rPr>
          <w:rFonts w:ascii="Times New Roman" w:hAnsi="Times New Roman" w:cs="Times New Roman"/>
          <w:sz w:val="12"/>
          <w:szCs w:val="12"/>
        </w:rPr>
        <w:t xml:space="preserve">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 другие мнения, содержащие положительную оценку по вопросу публичных слушаний, высказали – 2 (два) человека.</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 не высказаны.</w:t>
      </w:r>
    </w:p>
    <w:p w:rsidR="003956E7" w:rsidRPr="003956E7" w:rsidRDefault="003956E7" w:rsidP="003956E7">
      <w:pPr>
        <w:tabs>
          <w:tab w:val="left" w:pos="0"/>
        </w:tabs>
        <w:spacing w:after="0" w:line="240" w:lineRule="auto"/>
        <w:ind w:firstLine="284"/>
        <w:jc w:val="both"/>
        <w:rPr>
          <w:rFonts w:ascii="Times New Roman" w:hAnsi="Times New Roman" w:cs="Times New Roman"/>
          <w:sz w:val="12"/>
          <w:szCs w:val="12"/>
        </w:rPr>
      </w:pPr>
      <w:r w:rsidRPr="003956E7">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3956E7">
        <w:rPr>
          <w:rFonts w:ascii="Times New Roman" w:hAnsi="Times New Roman" w:cs="Times New Roman"/>
          <w:sz w:val="12"/>
          <w:szCs w:val="12"/>
        </w:rPr>
        <w:t>кв.м</w:t>
      </w:r>
      <w:proofErr w:type="spellEnd"/>
      <w:r w:rsidRPr="003956E7">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3956E7">
        <w:rPr>
          <w:rFonts w:ascii="Times New Roman" w:hAnsi="Times New Roman" w:cs="Times New Roman"/>
          <w:sz w:val="12"/>
          <w:szCs w:val="12"/>
        </w:rPr>
        <w:t>п</w:t>
      </w:r>
      <w:proofErr w:type="gramStart"/>
      <w:r w:rsidRPr="003956E7">
        <w:rPr>
          <w:rFonts w:ascii="Times New Roman" w:hAnsi="Times New Roman" w:cs="Times New Roman"/>
          <w:sz w:val="12"/>
          <w:szCs w:val="12"/>
        </w:rPr>
        <w:t>.С</w:t>
      </w:r>
      <w:proofErr w:type="gramEnd"/>
      <w:r w:rsidRPr="003956E7">
        <w:rPr>
          <w:rFonts w:ascii="Times New Roman" w:hAnsi="Times New Roman" w:cs="Times New Roman"/>
          <w:sz w:val="12"/>
          <w:szCs w:val="12"/>
        </w:rPr>
        <w:t>ерноводск</w:t>
      </w:r>
      <w:proofErr w:type="spellEnd"/>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ул.Советская</w:t>
      </w:r>
      <w:proofErr w:type="spellEnd"/>
      <w:r w:rsidRPr="003956E7">
        <w:rPr>
          <w:rFonts w:ascii="Times New Roman" w:hAnsi="Times New Roman" w:cs="Times New Roman"/>
          <w:sz w:val="12"/>
          <w:szCs w:val="12"/>
        </w:rPr>
        <w:t>, д.88, рекомендуется принять указанный проект в редакции, вынесенной на публичные слушани</w:t>
      </w:r>
      <w:r>
        <w:rPr>
          <w:rFonts w:ascii="Times New Roman" w:hAnsi="Times New Roman" w:cs="Times New Roman"/>
          <w:sz w:val="12"/>
          <w:szCs w:val="12"/>
        </w:rPr>
        <w:t>я.</w:t>
      </w:r>
    </w:p>
    <w:p w:rsidR="003956E7" w:rsidRPr="003956E7" w:rsidRDefault="003956E7" w:rsidP="003956E7">
      <w:pPr>
        <w:tabs>
          <w:tab w:val="left" w:pos="0"/>
        </w:tabs>
        <w:spacing w:after="0" w:line="240" w:lineRule="auto"/>
        <w:ind w:firstLine="284"/>
        <w:jc w:val="right"/>
        <w:rPr>
          <w:rFonts w:ascii="Times New Roman" w:hAnsi="Times New Roman" w:cs="Times New Roman"/>
          <w:sz w:val="12"/>
          <w:szCs w:val="12"/>
        </w:rPr>
      </w:pPr>
      <w:r w:rsidRPr="003956E7">
        <w:rPr>
          <w:rFonts w:ascii="Times New Roman" w:hAnsi="Times New Roman" w:cs="Times New Roman"/>
          <w:sz w:val="12"/>
          <w:szCs w:val="12"/>
        </w:rPr>
        <w:t>Глава сельского поселения Серноводск</w:t>
      </w:r>
    </w:p>
    <w:p w:rsidR="003956E7" w:rsidRDefault="003956E7" w:rsidP="003956E7">
      <w:pPr>
        <w:tabs>
          <w:tab w:val="left" w:pos="0"/>
        </w:tabs>
        <w:spacing w:after="0" w:line="240" w:lineRule="auto"/>
        <w:ind w:firstLine="284"/>
        <w:jc w:val="right"/>
        <w:rPr>
          <w:rFonts w:ascii="Times New Roman" w:hAnsi="Times New Roman" w:cs="Times New Roman"/>
          <w:sz w:val="12"/>
          <w:szCs w:val="12"/>
        </w:rPr>
      </w:pPr>
      <w:r w:rsidRPr="003956E7">
        <w:rPr>
          <w:rFonts w:ascii="Times New Roman" w:hAnsi="Times New Roman" w:cs="Times New Roman"/>
          <w:sz w:val="12"/>
          <w:szCs w:val="12"/>
        </w:rPr>
        <w:t xml:space="preserve">муниципального района Сергиевский                            </w:t>
      </w:r>
    </w:p>
    <w:p w:rsidR="00407BE0" w:rsidRPr="00407BE0" w:rsidRDefault="003956E7" w:rsidP="003956E7">
      <w:pPr>
        <w:tabs>
          <w:tab w:val="left" w:pos="0"/>
        </w:tabs>
        <w:spacing w:after="0" w:line="240" w:lineRule="auto"/>
        <w:ind w:firstLine="284"/>
        <w:jc w:val="right"/>
        <w:rPr>
          <w:rFonts w:ascii="Times New Roman" w:hAnsi="Times New Roman" w:cs="Times New Roman"/>
          <w:sz w:val="12"/>
          <w:szCs w:val="12"/>
        </w:rPr>
      </w:pPr>
      <w:r w:rsidRPr="003956E7">
        <w:rPr>
          <w:rFonts w:ascii="Times New Roman" w:hAnsi="Times New Roman" w:cs="Times New Roman"/>
          <w:sz w:val="12"/>
          <w:szCs w:val="12"/>
        </w:rPr>
        <w:t xml:space="preserve">                           </w:t>
      </w:r>
      <w:proofErr w:type="spellStart"/>
      <w:r w:rsidRPr="003956E7">
        <w:rPr>
          <w:rFonts w:ascii="Times New Roman" w:hAnsi="Times New Roman" w:cs="Times New Roman"/>
          <w:sz w:val="12"/>
          <w:szCs w:val="12"/>
        </w:rPr>
        <w:t>В.В.Тулгаев</w:t>
      </w:r>
      <w:proofErr w:type="spellEnd"/>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Y="69"/>
        <w:tblOverlap w:val="neve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420"/>
        <w:gridCol w:w="2433"/>
      </w:tblGrid>
      <w:tr w:rsidR="003956E7" w:rsidRPr="002F33EC" w:rsidTr="003956E7">
        <w:trPr>
          <w:trHeight w:val="557"/>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56E7" w:rsidRPr="002F33EC" w:rsidRDefault="003956E7" w:rsidP="003956E7">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10.01.2022</w:t>
            </w:r>
            <w:r w:rsidRPr="002F33EC">
              <w:rPr>
                <w:rFonts w:ascii="Times New Roman" w:eastAsia="Calibri" w:hAnsi="Times New Roman" w:cs="Times New Roman"/>
                <w:sz w:val="12"/>
                <w:szCs w:val="12"/>
              </w:rPr>
              <w:t xml:space="preserve"> г.</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3956E7" w:rsidRPr="002F33EC" w:rsidRDefault="003956E7" w:rsidP="003956E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407BE0" w:rsidRPr="00A71CA2" w:rsidRDefault="00407BE0" w:rsidP="00407BE0">
      <w:pPr>
        <w:tabs>
          <w:tab w:val="left" w:pos="0"/>
        </w:tabs>
        <w:spacing w:after="0" w:line="240" w:lineRule="auto"/>
        <w:ind w:firstLine="284"/>
        <w:jc w:val="center"/>
        <w:rPr>
          <w:rFonts w:ascii="Times New Roman" w:hAnsi="Times New Roman" w:cs="Times New Roman"/>
          <w:sz w:val="12"/>
          <w:szCs w:val="12"/>
        </w:rPr>
      </w:pPr>
    </w:p>
    <w:sectPr w:rsidR="00407BE0" w:rsidRPr="00A71CA2" w:rsidSect="0026343F">
      <w:headerReference w:type="even" r:id="rId9"/>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B6" w:rsidRDefault="005777B6" w:rsidP="000F23DD">
      <w:pPr>
        <w:spacing w:after="0" w:line="240" w:lineRule="auto"/>
      </w:pPr>
      <w:r>
        <w:separator/>
      </w:r>
    </w:p>
  </w:endnote>
  <w:endnote w:type="continuationSeparator" w:id="0">
    <w:p w:rsidR="005777B6" w:rsidRDefault="005777B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B6" w:rsidRDefault="005777B6" w:rsidP="000F23DD">
      <w:pPr>
        <w:spacing w:after="0" w:line="240" w:lineRule="auto"/>
      </w:pPr>
      <w:r>
        <w:separator/>
      </w:r>
    </w:p>
  </w:footnote>
  <w:footnote w:type="continuationSeparator" w:id="0">
    <w:p w:rsidR="005777B6" w:rsidRDefault="005777B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2A" w:rsidRDefault="00D5622A">
    <w:pPr>
      <w:pStyle w:val="af3"/>
    </w:pPr>
  </w:p>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2A" w:rsidRDefault="005777B6" w:rsidP="00DA1B49">
    <w:pPr>
      <w:pStyle w:val="af3"/>
      <w:tabs>
        <w:tab w:val="clear" w:pos="4677"/>
        <w:tab w:val="clear" w:pos="9355"/>
        <w:tab w:val="left" w:pos="1190"/>
      </w:tabs>
    </w:pPr>
    <w:sdt>
      <w:sdtPr>
        <w:id w:val="2027828732"/>
        <w:docPartObj>
          <w:docPartGallery w:val="Page Numbers (Top of Page)"/>
          <w:docPartUnique/>
        </w:docPartObj>
      </w:sdtPr>
      <w:sdtEndPr/>
      <w:sdtContent>
        <w:r w:rsidR="00D5622A">
          <w:fldChar w:fldCharType="begin"/>
        </w:r>
        <w:r w:rsidR="00D5622A">
          <w:instrText>PAGE   \* MERGEFORMAT</w:instrText>
        </w:r>
        <w:r w:rsidR="00D5622A">
          <w:fldChar w:fldCharType="separate"/>
        </w:r>
        <w:r w:rsidR="00FF2A86">
          <w:rPr>
            <w:noProof/>
          </w:rPr>
          <w:t>3</w:t>
        </w:r>
        <w:r w:rsidR="00D5622A">
          <w:rPr>
            <w:noProof/>
          </w:rPr>
          <w:fldChar w:fldCharType="end"/>
        </w:r>
      </w:sdtContent>
    </w:sdt>
  </w:p>
  <w:p w:rsidR="00D5622A" w:rsidRPr="00BC242D" w:rsidRDefault="00D5622A"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5622A" w:rsidRPr="00EA1D77" w:rsidRDefault="00FF2A86" w:rsidP="00EA1D77">
    <w:pPr>
      <w:pStyle w:val="af3"/>
      <w:rPr>
        <w:rFonts w:ascii="Times New Roman" w:hAnsi="Times New Roman" w:cs="Times New Roman"/>
        <w:sz w:val="18"/>
        <w:szCs w:val="16"/>
      </w:rPr>
    </w:pPr>
    <w:r>
      <w:rPr>
        <w:rFonts w:ascii="Times New Roman" w:hAnsi="Times New Roman" w:cs="Times New Roman"/>
        <w:sz w:val="18"/>
        <w:szCs w:val="16"/>
      </w:rPr>
      <w:t>Понедельник</w:t>
    </w:r>
    <w:r w:rsidR="003956E7">
      <w:rPr>
        <w:rFonts w:ascii="Times New Roman" w:hAnsi="Times New Roman" w:cs="Times New Roman"/>
        <w:sz w:val="18"/>
        <w:szCs w:val="16"/>
      </w:rPr>
      <w:t>, 10</w:t>
    </w:r>
    <w:r w:rsidR="00D66884">
      <w:rPr>
        <w:rFonts w:ascii="Times New Roman" w:hAnsi="Times New Roman" w:cs="Times New Roman"/>
        <w:sz w:val="18"/>
        <w:szCs w:val="16"/>
      </w:rPr>
      <w:t xml:space="preserve"> </w:t>
    </w:r>
    <w:r w:rsidR="00D5622A">
      <w:rPr>
        <w:rFonts w:ascii="Times New Roman" w:hAnsi="Times New Roman" w:cs="Times New Roman"/>
        <w:sz w:val="18"/>
        <w:szCs w:val="16"/>
      </w:rPr>
      <w:t>я</w:t>
    </w:r>
    <w:r w:rsidR="00D66884">
      <w:rPr>
        <w:rFonts w:ascii="Times New Roman" w:hAnsi="Times New Roman" w:cs="Times New Roman"/>
        <w:sz w:val="18"/>
        <w:szCs w:val="16"/>
      </w:rPr>
      <w:t>нваря 2022 года, №1(657</w:t>
    </w:r>
    <w:r w:rsidR="00D5622A">
      <w:rPr>
        <w:rFonts w:ascii="Times New Roman" w:hAnsi="Times New Roman" w:cs="Times New Roman"/>
        <w:sz w:val="18"/>
        <w:szCs w:val="16"/>
      </w:rPr>
      <w:t xml:space="preserve">)                           </w:t>
    </w:r>
    <w:r w:rsidR="00D5622A" w:rsidRPr="00BC242D">
      <w:rPr>
        <w:rFonts w:ascii="Times New Roman" w:hAnsi="Times New Roman" w:cs="Times New Roman"/>
        <w:sz w:val="18"/>
        <w:szCs w:val="16"/>
      </w:rPr>
      <w:t xml:space="preserve">                                                                                                                                                                                           </w:t>
    </w:r>
    <w:r w:rsidR="00D5622A">
      <w:rPr>
        <w:rFonts w:ascii="Times New Roman" w:hAnsi="Times New Roman" w:cs="Times New Roman"/>
        <w:sz w:val="18"/>
        <w:szCs w:val="16"/>
      </w:rPr>
      <w:t xml:space="preserve">                      </w:t>
    </w:r>
    <w:r w:rsidR="00D5622A" w:rsidRPr="00BC242D">
      <w:rPr>
        <w:rFonts w:ascii="Times New Roman" w:hAnsi="Times New Roman" w:cs="Times New Roman"/>
        <w:sz w:val="18"/>
        <w:szCs w:val="16"/>
      </w:rPr>
      <w:t>ОФИЦИАЛЬНО</w:t>
    </w:r>
    <w:r w:rsidR="00D5622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2A" w:rsidRDefault="00D5622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0">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1"/>
  </w:num>
  <w:num w:numId="7">
    <w:abstractNumId w:val="53"/>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3"/>
  </w:num>
  <w:num w:numId="21">
    <w:abstractNumId w:val="7"/>
  </w:num>
  <w:num w:numId="22">
    <w:abstractNumId w:val="59"/>
  </w:num>
  <w:num w:numId="23">
    <w:abstractNumId w:val="52"/>
  </w:num>
  <w:num w:numId="24">
    <w:abstractNumId w:val="36"/>
  </w:num>
  <w:num w:numId="25">
    <w:abstractNumId w:val="32"/>
  </w:num>
  <w:num w:numId="26">
    <w:abstractNumId w:val="49"/>
  </w:num>
  <w:num w:numId="27">
    <w:abstractNumId w:val="38"/>
  </w:num>
  <w:num w:numId="28">
    <w:abstractNumId w:val="60"/>
  </w:num>
  <w:num w:numId="29">
    <w:abstractNumId w:val="31"/>
  </w:num>
  <w:num w:numId="30">
    <w:abstractNumId w:val="55"/>
  </w:num>
  <w:num w:numId="31">
    <w:abstractNumId w:val="33"/>
  </w:num>
  <w:num w:numId="32">
    <w:abstractNumId w:val="44"/>
  </w:num>
  <w:num w:numId="33">
    <w:abstractNumId w:val="56"/>
  </w:num>
  <w:num w:numId="34">
    <w:abstractNumId w:val="54"/>
  </w:num>
  <w:num w:numId="35">
    <w:abstractNumId w:val="34"/>
  </w:num>
  <w:num w:numId="36">
    <w:abstractNumId w:val="40"/>
  </w:num>
  <w:num w:numId="37">
    <w:abstractNumId w:val="45"/>
  </w:num>
  <w:num w:numId="38">
    <w:abstractNumId w:val="27"/>
  </w:num>
  <w:num w:numId="39">
    <w:abstractNumId w:val="41"/>
  </w:num>
  <w:num w:numId="40">
    <w:abstractNumId w:val="35"/>
  </w:num>
  <w:num w:numId="41">
    <w:abstractNumId w:val="48"/>
  </w:num>
  <w:num w:numId="42">
    <w:abstractNumId w:val="57"/>
  </w:num>
  <w:num w:numId="43">
    <w:abstractNumId w:val="29"/>
  </w:num>
  <w:num w:numId="44">
    <w:abstractNumId w:val="50"/>
  </w:num>
  <w:num w:numId="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4B4"/>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4E3D"/>
    <w:rsid w:val="0001501A"/>
    <w:rsid w:val="0001508B"/>
    <w:rsid w:val="0001515F"/>
    <w:rsid w:val="00015178"/>
    <w:rsid w:val="0001520D"/>
    <w:rsid w:val="0001525A"/>
    <w:rsid w:val="000152BC"/>
    <w:rsid w:val="000152CC"/>
    <w:rsid w:val="0001530C"/>
    <w:rsid w:val="0001533A"/>
    <w:rsid w:val="00015380"/>
    <w:rsid w:val="00015440"/>
    <w:rsid w:val="000154A3"/>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49F"/>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4B7"/>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6ED1"/>
    <w:rsid w:val="00067051"/>
    <w:rsid w:val="00067153"/>
    <w:rsid w:val="00067BD1"/>
    <w:rsid w:val="00070001"/>
    <w:rsid w:val="0007005A"/>
    <w:rsid w:val="0007010E"/>
    <w:rsid w:val="000701C1"/>
    <w:rsid w:val="000703FF"/>
    <w:rsid w:val="0007048E"/>
    <w:rsid w:val="00070542"/>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55A"/>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88"/>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447"/>
    <w:rsid w:val="000916FE"/>
    <w:rsid w:val="00091890"/>
    <w:rsid w:val="00091EAF"/>
    <w:rsid w:val="00091F15"/>
    <w:rsid w:val="00092182"/>
    <w:rsid w:val="00092573"/>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7F1"/>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42C"/>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1F2"/>
    <w:rsid w:val="000C653B"/>
    <w:rsid w:val="000C6854"/>
    <w:rsid w:val="000C691C"/>
    <w:rsid w:val="000C6AF0"/>
    <w:rsid w:val="000C6B92"/>
    <w:rsid w:val="000C6F60"/>
    <w:rsid w:val="000C70D6"/>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F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C6"/>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2A"/>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5A81"/>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0"/>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0A"/>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DBD"/>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7E3"/>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18"/>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2F0"/>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A9E"/>
    <w:rsid w:val="00170CE3"/>
    <w:rsid w:val="001711BC"/>
    <w:rsid w:val="0017154E"/>
    <w:rsid w:val="00171708"/>
    <w:rsid w:val="00171745"/>
    <w:rsid w:val="0017201B"/>
    <w:rsid w:val="001721FF"/>
    <w:rsid w:val="00172239"/>
    <w:rsid w:val="0017272F"/>
    <w:rsid w:val="001727B5"/>
    <w:rsid w:val="00172819"/>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5B7"/>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A9"/>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7D2"/>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13A"/>
    <w:rsid w:val="001923BE"/>
    <w:rsid w:val="00192426"/>
    <w:rsid w:val="0019268A"/>
    <w:rsid w:val="00192762"/>
    <w:rsid w:val="001927F8"/>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94"/>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3C"/>
    <w:rsid w:val="001A57DB"/>
    <w:rsid w:val="001A5976"/>
    <w:rsid w:val="001A5A36"/>
    <w:rsid w:val="001A5A69"/>
    <w:rsid w:val="001A5C56"/>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9F7"/>
    <w:rsid w:val="001B3A3B"/>
    <w:rsid w:val="001B3A99"/>
    <w:rsid w:val="001B3EAA"/>
    <w:rsid w:val="001B3FC5"/>
    <w:rsid w:val="001B3FD2"/>
    <w:rsid w:val="001B4085"/>
    <w:rsid w:val="001B431B"/>
    <w:rsid w:val="001B44FE"/>
    <w:rsid w:val="001B45F5"/>
    <w:rsid w:val="001B47A1"/>
    <w:rsid w:val="001B49C9"/>
    <w:rsid w:val="001B4A7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962"/>
    <w:rsid w:val="001D7A20"/>
    <w:rsid w:val="001D7B2C"/>
    <w:rsid w:val="001D7DD2"/>
    <w:rsid w:val="001D7F93"/>
    <w:rsid w:val="001D7FA6"/>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1F8"/>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43"/>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60"/>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2C"/>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D5"/>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63"/>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7FA"/>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C69"/>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5E"/>
    <w:rsid w:val="002300A4"/>
    <w:rsid w:val="002300B7"/>
    <w:rsid w:val="0023041F"/>
    <w:rsid w:val="00230427"/>
    <w:rsid w:val="00230452"/>
    <w:rsid w:val="002307C3"/>
    <w:rsid w:val="00230996"/>
    <w:rsid w:val="00230BBE"/>
    <w:rsid w:val="00231188"/>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C76"/>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7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2C5"/>
    <w:rsid w:val="002413FC"/>
    <w:rsid w:val="0024177F"/>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D2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08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6D57"/>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5C"/>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BC"/>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B6"/>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5F64"/>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5FA3"/>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AF"/>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644"/>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BB"/>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84A"/>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6"/>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486"/>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5AE"/>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78"/>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6E7"/>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28A"/>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A8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0E"/>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20"/>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27"/>
    <w:rsid w:val="003E566C"/>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E67"/>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B72"/>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442"/>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16F"/>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BE0"/>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DD2"/>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7E3"/>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271"/>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15"/>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CB1"/>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4DA3"/>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7D2"/>
    <w:rsid w:val="00480998"/>
    <w:rsid w:val="00480A6D"/>
    <w:rsid w:val="00480B07"/>
    <w:rsid w:val="00480E30"/>
    <w:rsid w:val="004811D2"/>
    <w:rsid w:val="004811FA"/>
    <w:rsid w:val="00481288"/>
    <w:rsid w:val="004812A4"/>
    <w:rsid w:val="00481407"/>
    <w:rsid w:val="00481847"/>
    <w:rsid w:val="00481989"/>
    <w:rsid w:val="00481A42"/>
    <w:rsid w:val="00481DDE"/>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64"/>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363"/>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622"/>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39"/>
    <w:rsid w:val="004C64CF"/>
    <w:rsid w:val="004C71AA"/>
    <w:rsid w:val="004C729E"/>
    <w:rsid w:val="004C732F"/>
    <w:rsid w:val="004C73A4"/>
    <w:rsid w:val="004C7487"/>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48"/>
    <w:rsid w:val="004D42DA"/>
    <w:rsid w:val="004D4522"/>
    <w:rsid w:val="004D4B8E"/>
    <w:rsid w:val="004D4BC2"/>
    <w:rsid w:val="004D4F32"/>
    <w:rsid w:val="004D4F56"/>
    <w:rsid w:val="004D4FE8"/>
    <w:rsid w:val="004D50FC"/>
    <w:rsid w:val="004D52F1"/>
    <w:rsid w:val="004D54B5"/>
    <w:rsid w:val="004D54DE"/>
    <w:rsid w:val="004D553B"/>
    <w:rsid w:val="004D5684"/>
    <w:rsid w:val="004D5879"/>
    <w:rsid w:val="004D5979"/>
    <w:rsid w:val="004D5B5E"/>
    <w:rsid w:val="004D5D9C"/>
    <w:rsid w:val="004D5DBF"/>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168"/>
    <w:rsid w:val="004E35FE"/>
    <w:rsid w:val="004E39C3"/>
    <w:rsid w:val="004E3C8C"/>
    <w:rsid w:val="004E3DEC"/>
    <w:rsid w:val="004E413A"/>
    <w:rsid w:val="004E41DE"/>
    <w:rsid w:val="004E4492"/>
    <w:rsid w:val="004E467F"/>
    <w:rsid w:val="004E46FD"/>
    <w:rsid w:val="004E4753"/>
    <w:rsid w:val="004E4A35"/>
    <w:rsid w:val="004E4ACF"/>
    <w:rsid w:val="004E4B85"/>
    <w:rsid w:val="004E4C5C"/>
    <w:rsid w:val="004E4D92"/>
    <w:rsid w:val="004E4D9E"/>
    <w:rsid w:val="004E4E53"/>
    <w:rsid w:val="004E5003"/>
    <w:rsid w:val="004E516C"/>
    <w:rsid w:val="004E5203"/>
    <w:rsid w:val="004E5698"/>
    <w:rsid w:val="004E5708"/>
    <w:rsid w:val="004E575C"/>
    <w:rsid w:val="004E5B0F"/>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B83"/>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7BB"/>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6A"/>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987"/>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404"/>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E"/>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59"/>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B8B"/>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1D9"/>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BA3"/>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7B6"/>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878"/>
    <w:rsid w:val="0058695C"/>
    <w:rsid w:val="0058698C"/>
    <w:rsid w:val="0058698E"/>
    <w:rsid w:val="00586A0B"/>
    <w:rsid w:val="00586D9A"/>
    <w:rsid w:val="00586E08"/>
    <w:rsid w:val="00586FBC"/>
    <w:rsid w:val="00587430"/>
    <w:rsid w:val="005874EC"/>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1CF"/>
    <w:rsid w:val="005A120B"/>
    <w:rsid w:val="005A1357"/>
    <w:rsid w:val="005A159C"/>
    <w:rsid w:val="005A15C3"/>
    <w:rsid w:val="005A16AE"/>
    <w:rsid w:val="005A17F8"/>
    <w:rsid w:val="005A18B5"/>
    <w:rsid w:val="005A1A3A"/>
    <w:rsid w:val="005A1C51"/>
    <w:rsid w:val="005A1DED"/>
    <w:rsid w:val="005A1F3F"/>
    <w:rsid w:val="005A2046"/>
    <w:rsid w:val="005A206C"/>
    <w:rsid w:val="005A219F"/>
    <w:rsid w:val="005A23B2"/>
    <w:rsid w:val="005A23D1"/>
    <w:rsid w:val="005A2698"/>
    <w:rsid w:val="005A27B5"/>
    <w:rsid w:val="005A2855"/>
    <w:rsid w:val="005A28F9"/>
    <w:rsid w:val="005A2B94"/>
    <w:rsid w:val="005A2BF2"/>
    <w:rsid w:val="005A2CA8"/>
    <w:rsid w:val="005A2FF5"/>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A8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ED7"/>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C9E"/>
    <w:rsid w:val="005F7E9D"/>
    <w:rsid w:val="00600154"/>
    <w:rsid w:val="0060025B"/>
    <w:rsid w:val="00600341"/>
    <w:rsid w:val="00600403"/>
    <w:rsid w:val="00600425"/>
    <w:rsid w:val="006004B1"/>
    <w:rsid w:val="006005BC"/>
    <w:rsid w:val="006007A2"/>
    <w:rsid w:val="006009BD"/>
    <w:rsid w:val="00600A27"/>
    <w:rsid w:val="00600A7B"/>
    <w:rsid w:val="00600C95"/>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17EF3"/>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1"/>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1B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2F4E"/>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4AF"/>
    <w:rsid w:val="006505FC"/>
    <w:rsid w:val="0065081C"/>
    <w:rsid w:val="0065092E"/>
    <w:rsid w:val="00650CC8"/>
    <w:rsid w:val="00650D85"/>
    <w:rsid w:val="00650D93"/>
    <w:rsid w:val="00650E33"/>
    <w:rsid w:val="00651165"/>
    <w:rsid w:val="00651354"/>
    <w:rsid w:val="00651442"/>
    <w:rsid w:val="00651A14"/>
    <w:rsid w:val="00651AC7"/>
    <w:rsid w:val="00651B46"/>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9C2"/>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0A3"/>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0C"/>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A81"/>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0BE"/>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01"/>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7B4"/>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468"/>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D97"/>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7AB"/>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A84"/>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DDD"/>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7AA"/>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78F"/>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53"/>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540"/>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7B5"/>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7A2"/>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4E8"/>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A28"/>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91D"/>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019"/>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587"/>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237"/>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E7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B6"/>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5D"/>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199"/>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0A4"/>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CA"/>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B50"/>
    <w:rsid w:val="00827CC5"/>
    <w:rsid w:val="00827CD1"/>
    <w:rsid w:val="00827E3D"/>
    <w:rsid w:val="00827FC5"/>
    <w:rsid w:val="0083022E"/>
    <w:rsid w:val="00830345"/>
    <w:rsid w:val="00830489"/>
    <w:rsid w:val="008307A9"/>
    <w:rsid w:val="00830907"/>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52"/>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03A"/>
    <w:rsid w:val="0083420D"/>
    <w:rsid w:val="008345FC"/>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284"/>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3C1"/>
    <w:rsid w:val="00847543"/>
    <w:rsid w:val="00847986"/>
    <w:rsid w:val="00847A9A"/>
    <w:rsid w:val="00847C2A"/>
    <w:rsid w:val="00847C78"/>
    <w:rsid w:val="00847D57"/>
    <w:rsid w:val="00847E3D"/>
    <w:rsid w:val="00847F80"/>
    <w:rsid w:val="00847FBE"/>
    <w:rsid w:val="0085007C"/>
    <w:rsid w:val="008503C0"/>
    <w:rsid w:val="008504AE"/>
    <w:rsid w:val="008507F5"/>
    <w:rsid w:val="00850851"/>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739"/>
    <w:rsid w:val="00855873"/>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4E3B"/>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A33"/>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074"/>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57"/>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1F22"/>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356"/>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61F"/>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763"/>
    <w:rsid w:val="008F2916"/>
    <w:rsid w:val="008F2CB4"/>
    <w:rsid w:val="008F2D8F"/>
    <w:rsid w:val="008F2E2A"/>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39D"/>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C95"/>
    <w:rsid w:val="00914DB0"/>
    <w:rsid w:val="00914EDB"/>
    <w:rsid w:val="00915123"/>
    <w:rsid w:val="0091539A"/>
    <w:rsid w:val="009155E9"/>
    <w:rsid w:val="0091562F"/>
    <w:rsid w:val="0091571E"/>
    <w:rsid w:val="00915C5E"/>
    <w:rsid w:val="00915EAE"/>
    <w:rsid w:val="00915EF0"/>
    <w:rsid w:val="00915FE5"/>
    <w:rsid w:val="009161E7"/>
    <w:rsid w:val="009163A4"/>
    <w:rsid w:val="009168CB"/>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BC1"/>
    <w:rsid w:val="00926CDF"/>
    <w:rsid w:val="00926F83"/>
    <w:rsid w:val="0092710C"/>
    <w:rsid w:val="00927158"/>
    <w:rsid w:val="0092739C"/>
    <w:rsid w:val="00927756"/>
    <w:rsid w:val="00927794"/>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9C3"/>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DAD"/>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72"/>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3E04"/>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ACB"/>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2A7"/>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4E"/>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6D46"/>
    <w:rsid w:val="009970EC"/>
    <w:rsid w:val="00997194"/>
    <w:rsid w:val="009972A0"/>
    <w:rsid w:val="00997418"/>
    <w:rsid w:val="0099750F"/>
    <w:rsid w:val="00997690"/>
    <w:rsid w:val="009976BB"/>
    <w:rsid w:val="009978B5"/>
    <w:rsid w:val="00997C79"/>
    <w:rsid w:val="00997CAF"/>
    <w:rsid w:val="009A0129"/>
    <w:rsid w:val="009A03E1"/>
    <w:rsid w:val="009A04CF"/>
    <w:rsid w:val="009A077F"/>
    <w:rsid w:val="009A07E1"/>
    <w:rsid w:val="009A0B55"/>
    <w:rsid w:val="009A127D"/>
    <w:rsid w:val="009A13E4"/>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A4"/>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1E0"/>
    <w:rsid w:val="009D06B7"/>
    <w:rsid w:val="009D07B8"/>
    <w:rsid w:val="009D096C"/>
    <w:rsid w:val="009D0A62"/>
    <w:rsid w:val="009D0B36"/>
    <w:rsid w:val="009D0EA0"/>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5D"/>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041"/>
    <w:rsid w:val="009F0115"/>
    <w:rsid w:val="009F015C"/>
    <w:rsid w:val="009F0540"/>
    <w:rsid w:val="009F0965"/>
    <w:rsid w:val="009F0C4E"/>
    <w:rsid w:val="009F0CFF"/>
    <w:rsid w:val="009F0E7B"/>
    <w:rsid w:val="009F1064"/>
    <w:rsid w:val="009F1153"/>
    <w:rsid w:val="009F1256"/>
    <w:rsid w:val="009F14EC"/>
    <w:rsid w:val="009F1663"/>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00"/>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289"/>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DDD"/>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BA9"/>
    <w:rsid w:val="00A21E0D"/>
    <w:rsid w:val="00A21ED4"/>
    <w:rsid w:val="00A21F19"/>
    <w:rsid w:val="00A221D5"/>
    <w:rsid w:val="00A222E8"/>
    <w:rsid w:val="00A2260B"/>
    <w:rsid w:val="00A227A2"/>
    <w:rsid w:val="00A22A76"/>
    <w:rsid w:val="00A22DC6"/>
    <w:rsid w:val="00A23078"/>
    <w:rsid w:val="00A23122"/>
    <w:rsid w:val="00A23190"/>
    <w:rsid w:val="00A234D5"/>
    <w:rsid w:val="00A235AA"/>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9DA"/>
    <w:rsid w:val="00A34E15"/>
    <w:rsid w:val="00A35261"/>
    <w:rsid w:val="00A35361"/>
    <w:rsid w:val="00A353DB"/>
    <w:rsid w:val="00A35531"/>
    <w:rsid w:val="00A35B4F"/>
    <w:rsid w:val="00A35D66"/>
    <w:rsid w:val="00A35DC3"/>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313"/>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6F0D"/>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CA2"/>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4BA"/>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36"/>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471"/>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88"/>
    <w:rsid w:val="00AD25B1"/>
    <w:rsid w:val="00AD26B9"/>
    <w:rsid w:val="00AD29FB"/>
    <w:rsid w:val="00AD2CD5"/>
    <w:rsid w:val="00AD2E13"/>
    <w:rsid w:val="00AD3072"/>
    <w:rsid w:val="00AD31AA"/>
    <w:rsid w:val="00AD3272"/>
    <w:rsid w:val="00AD3446"/>
    <w:rsid w:val="00AD36BE"/>
    <w:rsid w:val="00AD3878"/>
    <w:rsid w:val="00AD38CA"/>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C9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83"/>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AF7DC0"/>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68"/>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74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77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64C"/>
    <w:rsid w:val="00B3193E"/>
    <w:rsid w:val="00B31ADF"/>
    <w:rsid w:val="00B31D21"/>
    <w:rsid w:val="00B31D63"/>
    <w:rsid w:val="00B31E65"/>
    <w:rsid w:val="00B31F06"/>
    <w:rsid w:val="00B31FC5"/>
    <w:rsid w:val="00B32068"/>
    <w:rsid w:val="00B32333"/>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0C1"/>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60"/>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A8"/>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3B2"/>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929"/>
    <w:rsid w:val="00B60A1C"/>
    <w:rsid w:val="00B60B9F"/>
    <w:rsid w:val="00B60C79"/>
    <w:rsid w:val="00B60CD7"/>
    <w:rsid w:val="00B60D84"/>
    <w:rsid w:val="00B60E03"/>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7E1"/>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1CB"/>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2C4"/>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B96"/>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244"/>
    <w:rsid w:val="00BA6472"/>
    <w:rsid w:val="00BA649A"/>
    <w:rsid w:val="00BA6630"/>
    <w:rsid w:val="00BA6905"/>
    <w:rsid w:val="00BA6E1A"/>
    <w:rsid w:val="00BA70B5"/>
    <w:rsid w:val="00BA7389"/>
    <w:rsid w:val="00BA77D5"/>
    <w:rsid w:val="00BA7846"/>
    <w:rsid w:val="00BA7B01"/>
    <w:rsid w:val="00BA7D76"/>
    <w:rsid w:val="00BB00ED"/>
    <w:rsid w:val="00BB0573"/>
    <w:rsid w:val="00BB088C"/>
    <w:rsid w:val="00BB0BCE"/>
    <w:rsid w:val="00BB0D01"/>
    <w:rsid w:val="00BB0DBD"/>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14"/>
    <w:rsid w:val="00BE3A3E"/>
    <w:rsid w:val="00BE3C90"/>
    <w:rsid w:val="00BE4139"/>
    <w:rsid w:val="00BE420B"/>
    <w:rsid w:val="00BE44CF"/>
    <w:rsid w:val="00BE4797"/>
    <w:rsid w:val="00BE47F7"/>
    <w:rsid w:val="00BE48AF"/>
    <w:rsid w:val="00BE4C79"/>
    <w:rsid w:val="00BE4CFF"/>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6FA1"/>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24B"/>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69"/>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226"/>
    <w:rsid w:val="00C07303"/>
    <w:rsid w:val="00C0764B"/>
    <w:rsid w:val="00C076A6"/>
    <w:rsid w:val="00C07C44"/>
    <w:rsid w:val="00C07CB9"/>
    <w:rsid w:val="00C07D41"/>
    <w:rsid w:val="00C07D85"/>
    <w:rsid w:val="00C07EC4"/>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1A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78"/>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13"/>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A2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993"/>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5C9"/>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EBC"/>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CF"/>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6E5"/>
    <w:rsid w:val="00C7375C"/>
    <w:rsid w:val="00C73929"/>
    <w:rsid w:val="00C73B3B"/>
    <w:rsid w:val="00C73DE6"/>
    <w:rsid w:val="00C73EE8"/>
    <w:rsid w:val="00C73F1D"/>
    <w:rsid w:val="00C74014"/>
    <w:rsid w:val="00C742A4"/>
    <w:rsid w:val="00C743F1"/>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4"/>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66"/>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DEA"/>
    <w:rsid w:val="00CA2F83"/>
    <w:rsid w:val="00CA360F"/>
    <w:rsid w:val="00CA3A14"/>
    <w:rsid w:val="00CA3C6D"/>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55E"/>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50"/>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5AE7"/>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B03"/>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1C"/>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2F56"/>
    <w:rsid w:val="00D33242"/>
    <w:rsid w:val="00D33324"/>
    <w:rsid w:val="00D333FE"/>
    <w:rsid w:val="00D335DA"/>
    <w:rsid w:val="00D33748"/>
    <w:rsid w:val="00D33B68"/>
    <w:rsid w:val="00D34019"/>
    <w:rsid w:val="00D3406F"/>
    <w:rsid w:val="00D34196"/>
    <w:rsid w:val="00D3424D"/>
    <w:rsid w:val="00D3437A"/>
    <w:rsid w:val="00D3446A"/>
    <w:rsid w:val="00D344A1"/>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1F49"/>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02C"/>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0FB"/>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2A"/>
    <w:rsid w:val="00D562DF"/>
    <w:rsid w:val="00D566B0"/>
    <w:rsid w:val="00D566BD"/>
    <w:rsid w:val="00D567A0"/>
    <w:rsid w:val="00D569C6"/>
    <w:rsid w:val="00D56BAA"/>
    <w:rsid w:val="00D56C05"/>
    <w:rsid w:val="00D56DFF"/>
    <w:rsid w:val="00D57213"/>
    <w:rsid w:val="00D5730F"/>
    <w:rsid w:val="00D57771"/>
    <w:rsid w:val="00D579EF"/>
    <w:rsid w:val="00D57B40"/>
    <w:rsid w:val="00D57B77"/>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9B9"/>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3D6B"/>
    <w:rsid w:val="00D63F90"/>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884"/>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1FE3"/>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BB1"/>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988"/>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B5"/>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4A"/>
    <w:rsid w:val="00D96FD8"/>
    <w:rsid w:val="00D970B5"/>
    <w:rsid w:val="00D97497"/>
    <w:rsid w:val="00D974E2"/>
    <w:rsid w:val="00D97599"/>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6BE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3FD6"/>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6F23"/>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4"/>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D8"/>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6F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5E4"/>
    <w:rsid w:val="00E238EC"/>
    <w:rsid w:val="00E23D48"/>
    <w:rsid w:val="00E23F0C"/>
    <w:rsid w:val="00E241A5"/>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8AB"/>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896"/>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4D"/>
    <w:rsid w:val="00E437F2"/>
    <w:rsid w:val="00E43B27"/>
    <w:rsid w:val="00E43D62"/>
    <w:rsid w:val="00E43DA8"/>
    <w:rsid w:val="00E43E9A"/>
    <w:rsid w:val="00E43EA5"/>
    <w:rsid w:val="00E4410F"/>
    <w:rsid w:val="00E441E1"/>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CA8"/>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4E52"/>
    <w:rsid w:val="00E651E8"/>
    <w:rsid w:val="00E6535F"/>
    <w:rsid w:val="00E653AE"/>
    <w:rsid w:val="00E655F6"/>
    <w:rsid w:val="00E6577D"/>
    <w:rsid w:val="00E658A5"/>
    <w:rsid w:val="00E658C5"/>
    <w:rsid w:val="00E65909"/>
    <w:rsid w:val="00E65927"/>
    <w:rsid w:val="00E65BDD"/>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DA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6C5"/>
    <w:rsid w:val="00EA18F5"/>
    <w:rsid w:val="00EA198B"/>
    <w:rsid w:val="00EA1AED"/>
    <w:rsid w:val="00EA1CA1"/>
    <w:rsid w:val="00EA1D77"/>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2"/>
    <w:rsid w:val="00EA310F"/>
    <w:rsid w:val="00EA3338"/>
    <w:rsid w:val="00EA335E"/>
    <w:rsid w:val="00EA37E9"/>
    <w:rsid w:val="00EA3A30"/>
    <w:rsid w:val="00EA3A3F"/>
    <w:rsid w:val="00EA3B3E"/>
    <w:rsid w:val="00EA3B64"/>
    <w:rsid w:val="00EA3E5F"/>
    <w:rsid w:val="00EA433F"/>
    <w:rsid w:val="00EA46A9"/>
    <w:rsid w:val="00EA4765"/>
    <w:rsid w:val="00EA4AD6"/>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C85"/>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4B"/>
    <w:rsid w:val="00EB2B81"/>
    <w:rsid w:val="00EB2D3D"/>
    <w:rsid w:val="00EB2D62"/>
    <w:rsid w:val="00EB3233"/>
    <w:rsid w:val="00EB3309"/>
    <w:rsid w:val="00EB37CC"/>
    <w:rsid w:val="00EB3A2E"/>
    <w:rsid w:val="00EB3A9F"/>
    <w:rsid w:val="00EB3AFB"/>
    <w:rsid w:val="00EB3D2D"/>
    <w:rsid w:val="00EB4310"/>
    <w:rsid w:val="00EB435B"/>
    <w:rsid w:val="00EB454E"/>
    <w:rsid w:val="00EB478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1D8"/>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DB"/>
    <w:rsid w:val="00EC6758"/>
    <w:rsid w:val="00EC67A0"/>
    <w:rsid w:val="00EC6A83"/>
    <w:rsid w:val="00EC6AEE"/>
    <w:rsid w:val="00EC6EFF"/>
    <w:rsid w:val="00EC6F4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4A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3D"/>
    <w:rsid w:val="00EE3F88"/>
    <w:rsid w:val="00EE411A"/>
    <w:rsid w:val="00EE439A"/>
    <w:rsid w:val="00EE45A1"/>
    <w:rsid w:val="00EE4827"/>
    <w:rsid w:val="00EE485D"/>
    <w:rsid w:val="00EE4878"/>
    <w:rsid w:val="00EE48D0"/>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852"/>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78F"/>
    <w:rsid w:val="00F11968"/>
    <w:rsid w:val="00F11BA7"/>
    <w:rsid w:val="00F11C04"/>
    <w:rsid w:val="00F11CA3"/>
    <w:rsid w:val="00F11D48"/>
    <w:rsid w:val="00F11DC9"/>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85D"/>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A86"/>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B9B"/>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860"/>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AA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7F8"/>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776"/>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10"/>
    <w:rsid w:val="00FB3C89"/>
    <w:rsid w:val="00FB3D61"/>
    <w:rsid w:val="00FB3F2C"/>
    <w:rsid w:val="00FB40FB"/>
    <w:rsid w:val="00FB4273"/>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DB"/>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A39"/>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DF8"/>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A86"/>
    <w:rsid w:val="00FF2C0D"/>
    <w:rsid w:val="00FF2CB2"/>
    <w:rsid w:val="00FF2DF6"/>
    <w:rsid w:val="00FF2F2E"/>
    <w:rsid w:val="00FF31B4"/>
    <w:rsid w:val="00FF32FD"/>
    <w:rsid w:val="00FF351B"/>
    <w:rsid w:val="00FF358C"/>
    <w:rsid w:val="00FF370C"/>
    <w:rsid w:val="00FF37F5"/>
    <w:rsid w:val="00FF38CD"/>
    <w:rsid w:val="00FF3CD6"/>
    <w:rsid w:val="00FF40FB"/>
    <w:rsid w:val="00FF4177"/>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rsid w:val="000F23DD"/>
  </w:style>
  <w:style w:type="paragraph" w:styleId="af7">
    <w:name w:val="List Paragraph"/>
    <w:aliases w:val="Bullet_IRAO,Мой Список,List Paragraph,Маркированный,название,Варианты ответов"/>
    <w:basedOn w:val="ad"/>
    <w:link w:val="af8"/>
    <w:uiPriority w:val="1"/>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22"/>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qFormat/>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3">
    <w:name w:val="Обычный15"/>
    <w:rsid w:val="00EE3F3D"/>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511987"/>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3">
    <w:name w:val="Заголовок таблицы повторяющийся"/>
    <w:basedOn w:val="18"/>
    <w:rsid w:val="004D4248"/>
    <w:pPr>
      <w:widowControl/>
      <w:jc w:val="center"/>
    </w:pPr>
    <w:rPr>
      <w:b/>
      <w:sz w:val="22"/>
    </w:rPr>
  </w:style>
  <w:style w:type="paragraph" w:customStyle="1" w:styleId="affffffffffffffffff4">
    <w:name w:val="Разделитель таблиц"/>
    <w:basedOn w:val="ad"/>
    <w:rsid w:val="00586878"/>
    <w:pPr>
      <w:spacing w:after="0" w:line="14" w:lineRule="exact"/>
    </w:pPr>
    <w:rPr>
      <w:rFonts w:ascii="Times New Roman" w:eastAsia="Times New Roman" w:hAnsi="Times New Roman" w:cs="Times New Roman"/>
      <w:sz w:val="2"/>
      <w:szCs w:val="20"/>
      <w:lang w:eastAsia="ru-RU"/>
    </w:rPr>
  </w:style>
  <w:style w:type="paragraph" w:customStyle="1" w:styleId="111114">
    <w:name w:val="Заголовок 11111"/>
    <w:basedOn w:val="14"/>
    <w:link w:val="111115"/>
    <w:qFormat/>
    <w:rsid w:val="001A5C56"/>
    <w:pPr>
      <w:keepNext w:val="0"/>
      <w:widowControl w:val="0"/>
      <w:autoSpaceDE w:val="0"/>
      <w:autoSpaceDN w:val="0"/>
      <w:adjustRightInd w:val="0"/>
      <w:spacing w:line="360" w:lineRule="auto"/>
      <w:ind w:firstLine="708"/>
      <w:jc w:val="both"/>
    </w:pPr>
    <w:rPr>
      <w:rFonts w:ascii="Arial" w:hAnsi="Arial" w:cs="Arial"/>
      <w:bCs/>
      <w:sz w:val="24"/>
      <w:szCs w:val="24"/>
    </w:rPr>
  </w:style>
  <w:style w:type="character" w:customStyle="1" w:styleId="111115">
    <w:name w:val="Заголовок 11111 Знак"/>
    <w:basedOn w:val="15"/>
    <w:link w:val="111114"/>
    <w:locked/>
    <w:rsid w:val="001A5C56"/>
    <w:rPr>
      <w:rFonts w:ascii="Arial" w:eastAsia="Times New Roman" w:hAnsi="Arial" w:cs="Arial"/>
      <w:b/>
      <w:bCs/>
      <w:sz w:val="24"/>
      <w:szCs w:val="24"/>
      <w:lang w:eastAsia="ru-RU"/>
    </w:rPr>
  </w:style>
  <w:style w:type="character" w:customStyle="1" w:styleId="copytarget">
    <w:name w:val="copy_target"/>
    <w:basedOn w:val="ae"/>
    <w:rsid w:val="00FB4273"/>
  </w:style>
  <w:style w:type="paragraph" w:customStyle="1" w:styleId="1ffff3">
    <w:name w:val="Без интервала1"/>
    <w:link w:val="NoSpacingChar"/>
    <w:rsid w:val="00A12289"/>
    <w:pPr>
      <w:spacing w:after="0" w:line="240" w:lineRule="auto"/>
      <w:jc w:val="center"/>
    </w:pPr>
    <w:rPr>
      <w:rFonts w:ascii="Times New Roman" w:eastAsia="Times New Roman" w:hAnsi="Times New Roman" w:cs="Times New Roman"/>
    </w:rPr>
  </w:style>
  <w:style w:type="character" w:customStyle="1" w:styleId="NoSpacingChar">
    <w:name w:val="No Spacing Char"/>
    <w:link w:val="1ffff3"/>
    <w:locked/>
    <w:rsid w:val="00A12289"/>
    <w:rPr>
      <w:rFonts w:ascii="Times New Roman" w:eastAsia="Times New Roman" w:hAnsi="Times New Roman" w:cs="Times New Roman"/>
    </w:rPr>
  </w:style>
  <w:style w:type="character" w:customStyle="1" w:styleId="icon-help1">
    <w:name w:val="icon-help1"/>
    <w:basedOn w:val="ae"/>
    <w:rsid w:val="00AD38CA"/>
  </w:style>
  <w:style w:type="character" w:customStyle="1" w:styleId="b-product-infovalue1">
    <w:name w:val="b-product-info__value1"/>
    <w:basedOn w:val="ae"/>
    <w:rsid w:val="00AD38CA"/>
  </w:style>
  <w:style w:type="paragraph" w:customStyle="1" w:styleId="empty">
    <w:name w:val="empty"/>
    <w:basedOn w:val="ad"/>
    <w:rsid w:val="006A0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d"/>
    <w:rsid w:val="00154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d"/>
    <w:rsid w:val="001548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4901">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24866">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089550">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055889">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7990932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711544">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982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29979385">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842470">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158803">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19706496">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32349">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37449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723833">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12121">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724322">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27150">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01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364614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194233">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539491">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72226">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05065">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6505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408429">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143971">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070978">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1909234">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151772">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33453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8678644">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3001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002066">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08364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159923">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18857">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29840161">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545387">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07819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3738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306012">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791111">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753888">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8885685">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170142">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29909302">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87598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507706">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689747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838655">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686580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534361">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37696">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5945131">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630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254227">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2318929">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42098">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292087">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53816">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1485">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19672">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201353">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759512">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7411">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8790739">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380368">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99459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559925">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2935751">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68557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353512">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198219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4591">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40140">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826898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2873297">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629625">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8963800">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655135">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0441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106509">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909188">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279546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6339807">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570584">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201984">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79912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6169">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100721">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669779">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2887">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507846">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553494">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1463">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827877">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458475">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15716">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7342060">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392702">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200308">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1666">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0769">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077754">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07995">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93992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450789">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835581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031904">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6832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386194">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772337">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406068">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597411">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1937124">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4522">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07647">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0637063">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1478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6319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234274">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9444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347748">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5CEA-984D-4636-B756-231C6151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18869</TotalTime>
  <Pages>1</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21</cp:revision>
  <cp:lastPrinted>2021-12-13T10:39:00Z</cp:lastPrinted>
  <dcterms:created xsi:type="dcterms:W3CDTF">2021-03-23T06:44:00Z</dcterms:created>
  <dcterms:modified xsi:type="dcterms:W3CDTF">2022-02-03T04:34:00Z</dcterms:modified>
</cp:coreProperties>
</file>